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C37659" w:rsidRPr="00C37659" w:rsidTr="00295CDA">
        <w:trPr>
          <w:cantSplit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Джыракъые</w:t>
            </w:r>
            <w:proofErr w:type="spell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къоджэ</w:t>
            </w:r>
            <w:proofErr w:type="spell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псэуп1э ч1ып1эм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Совет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385461 </w:t>
            </w: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Джыракъый</w:t>
            </w:r>
            <w:proofErr w:type="spell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gram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раснооктябрьск</w:t>
            </w:r>
            <w:proofErr w:type="spell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C37659" w:rsidRPr="00C37659" w:rsidRDefault="001738B3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38B3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filled="t">
                  <v:fill color2="black"/>
                  <v:imagedata r:id="rId5" o:title=""/>
                </v:shape>
              </w:pict>
            </w:r>
          </w:p>
        </w:tc>
        <w:tc>
          <w:tcPr>
            <w:tcW w:w="3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народных депутатов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Джерокайское</w:t>
            </w:r>
            <w:proofErr w:type="spellEnd"/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сельское поселение»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385461 </w:t>
            </w:r>
            <w:proofErr w:type="spell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.Д</w:t>
            </w:r>
            <w:proofErr w:type="gram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жерокай</w:t>
            </w:r>
            <w:proofErr w:type="spellEnd"/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C37659" w:rsidRPr="00C37659" w:rsidRDefault="00C37659" w:rsidP="00C3765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24 февраля 2016г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37659">
        <w:rPr>
          <w:rFonts w:ascii="Times New Roman" w:hAnsi="Times New Roman" w:cs="Times New Roman"/>
        </w:rPr>
        <w:t xml:space="preserve">  </w:t>
      </w:r>
      <w:proofErr w:type="spellStart"/>
      <w:r w:rsidRPr="00C37659">
        <w:rPr>
          <w:rFonts w:ascii="Times New Roman" w:hAnsi="Times New Roman" w:cs="Times New Roman"/>
        </w:rPr>
        <w:t>а</w:t>
      </w:r>
      <w:proofErr w:type="gramStart"/>
      <w:r w:rsidRPr="00C37659">
        <w:rPr>
          <w:rFonts w:ascii="Times New Roman" w:hAnsi="Times New Roman" w:cs="Times New Roman"/>
        </w:rPr>
        <w:t>.Д</w:t>
      </w:r>
      <w:proofErr w:type="gramEnd"/>
      <w:r w:rsidRPr="00C37659">
        <w:rPr>
          <w:rFonts w:ascii="Times New Roman" w:hAnsi="Times New Roman" w:cs="Times New Roman"/>
        </w:rPr>
        <w:t>жерокай</w:t>
      </w:r>
      <w:proofErr w:type="spell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jc w:val="center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РЕШЕНИЕ № 87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О внесении изменений в Решение СНД №78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от16.12.2015г «О бюджете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сельское поселение» на 2016г»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п.1.ст.1 изложить в новой редакции: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« Статья 1. Основные характеристики бюджета  муниципального  образования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 сельское поселение»   на 2016 год: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1. Утвердить основные характеристики бюджета муниципального образования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сельское поселение» на 2016 год: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1) прогнозируемый общий объем доходов бюджета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 сельское  поселение» в сумме 4690,0  тыс</w:t>
      </w:r>
      <w:proofErr w:type="gramStart"/>
      <w:r w:rsidRPr="00C37659">
        <w:rPr>
          <w:rFonts w:ascii="Times New Roman" w:hAnsi="Times New Roman" w:cs="Times New Roman"/>
        </w:rPr>
        <w:t>.р</w:t>
      </w:r>
      <w:proofErr w:type="gramEnd"/>
      <w:r w:rsidRPr="00C37659">
        <w:rPr>
          <w:rFonts w:ascii="Times New Roman" w:hAnsi="Times New Roman" w:cs="Times New Roman"/>
        </w:rPr>
        <w:t>ублей, в том числе :  дотация на выравнивание бюджетной обеспеченности из районного фонда финансовой поддержки в сумме-1831,2 тыс.рублей; субвенции из районного фонда компенсации на осуществление первичного воинского учета в сумме   153,1 тыс.руб.; субвенции бюджетам поселений на выполнение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передаваемых  полномочии субъектов РФ – 38,8; дотации бюджетам поселении на поддержку мер по обеспечению  сбалансированности бюджетов – 903,8 тыс</w:t>
      </w:r>
      <w:proofErr w:type="gramStart"/>
      <w:r w:rsidRPr="00C37659">
        <w:rPr>
          <w:rFonts w:ascii="Times New Roman" w:hAnsi="Times New Roman" w:cs="Times New Roman"/>
        </w:rPr>
        <w:t>.р</w:t>
      </w:r>
      <w:proofErr w:type="gramEnd"/>
      <w:r w:rsidRPr="00C37659">
        <w:rPr>
          <w:rFonts w:ascii="Times New Roman" w:hAnsi="Times New Roman" w:cs="Times New Roman"/>
        </w:rPr>
        <w:t>ублей.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2) с общим объемом расходов бюджета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сельское поселение»  в сумме 4941,9 тыс</w:t>
      </w:r>
      <w:proofErr w:type="gramStart"/>
      <w:r w:rsidRPr="00C37659">
        <w:rPr>
          <w:rFonts w:ascii="Times New Roman" w:hAnsi="Times New Roman" w:cs="Times New Roman"/>
        </w:rPr>
        <w:t>.р</w:t>
      </w:r>
      <w:proofErr w:type="gramEnd"/>
      <w:r w:rsidRPr="00C37659">
        <w:rPr>
          <w:rFonts w:ascii="Times New Roman" w:hAnsi="Times New Roman" w:cs="Times New Roman"/>
        </w:rPr>
        <w:t xml:space="preserve">ублей.  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3) дефицит бюджета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сельское поселение» в сумме 0 тысяч рублей,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или 5,0 процента к объему доходов бюджета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сельское поселение»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без учета утвержденного объема безвозмездных поступлений</w:t>
      </w:r>
      <w:proofErr w:type="gramStart"/>
      <w:r w:rsidRPr="00C37659">
        <w:rPr>
          <w:rFonts w:ascii="Times New Roman" w:hAnsi="Times New Roman" w:cs="Times New Roman"/>
        </w:rPr>
        <w:t>.»</w:t>
      </w:r>
      <w:proofErr w:type="gramEnd"/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-приложения № 1,3,4,5,6 изложить в новой редакции (приложения прилагаются)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Глава муниципального образования</w:t>
      </w:r>
    </w:p>
    <w:p w:rsidR="00C37659" w:rsidRPr="00C37659" w:rsidRDefault="00C37659" w:rsidP="00C37659">
      <w:pPr>
        <w:pStyle w:val="ac"/>
        <w:jc w:val="both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сельское поселение»                                             </w:t>
      </w:r>
      <w:proofErr w:type="spellStart"/>
      <w:r w:rsidRPr="00C37659">
        <w:rPr>
          <w:rFonts w:ascii="Times New Roman" w:hAnsi="Times New Roman" w:cs="Times New Roman"/>
        </w:rPr>
        <w:t>К.А.Нагароков</w:t>
      </w:r>
      <w:proofErr w:type="spellEnd"/>
      <w:r w:rsidRPr="00C37659">
        <w:rPr>
          <w:rFonts w:ascii="Times New Roman" w:hAnsi="Times New Roman" w:cs="Times New Roman"/>
        </w:rPr>
        <w:t>.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1738B3" w:rsidRPr="00C37659" w:rsidRDefault="001738B3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Приложение №1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к решению Совета </w:t>
      </w:r>
      <w:proofErr w:type="gramStart"/>
      <w:r w:rsidRPr="00C37659">
        <w:rPr>
          <w:rFonts w:ascii="Times New Roman" w:hAnsi="Times New Roman" w:cs="Times New Roman"/>
        </w:rPr>
        <w:t>народных</w:t>
      </w:r>
      <w:proofErr w:type="gramEnd"/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депутатов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сельское поселение»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от  24 февраля 2016г.  № 87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Поступление доходов  по основным  источникам  в бюджет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сельское поселение»  за 2016г.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0" w:type="auto"/>
        <w:tblInd w:w="-437" w:type="dxa"/>
        <w:tblLayout w:type="fixed"/>
        <w:tblLook w:val="0000"/>
      </w:tblPr>
      <w:tblGrid>
        <w:gridCol w:w="3420"/>
        <w:gridCol w:w="4933"/>
        <w:gridCol w:w="1546"/>
      </w:tblGrid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Коды БК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Виды доходов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Сумма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4690,0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1 00 00000 00 0000 000  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1763,1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Налоги на прибыль</w:t>
            </w:r>
            <w:proofErr w:type="gramStart"/>
            <w:r w:rsidRPr="00C3765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7659">
              <w:rPr>
                <w:rFonts w:ascii="Times New Roman" w:hAnsi="Times New Roman" w:cs="Times New Roman"/>
              </w:rPr>
              <w:t xml:space="preserve"> доходы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370,0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370,0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758,1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758,1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269,0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Доходы от уплаты акцизов на моторные масла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    4,1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1 03 02250 01 0000 110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Доходы от уплаты акцизов на автомобильный бензин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587,1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Доходы от уплаты акцизов на прямогонный бензин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   -102,1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250,0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250,0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385,0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40,0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lang w:val="en-US"/>
              </w:rPr>
              <w:t xml:space="preserve">1 06 06000 00 0000 110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345,0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1 </w:t>
            </w:r>
            <w:r w:rsidRPr="00C37659">
              <w:rPr>
                <w:rFonts w:ascii="Times New Roman" w:hAnsi="Times New Roman" w:cs="Times New Roman"/>
                <w:lang w:val="en-US"/>
              </w:rPr>
              <w:t>11</w:t>
            </w:r>
            <w:r w:rsidRPr="00C37659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1 11 05010 10 0000 120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Доходы о сдачи в аренду имущества, находящегося в </w:t>
            </w:r>
            <w:proofErr w:type="spellStart"/>
            <w:r w:rsidRPr="00C37659">
              <w:rPr>
                <w:rFonts w:ascii="Times New Roman" w:hAnsi="Times New Roman" w:cs="Times New Roman"/>
              </w:rPr>
              <w:t>гос</w:t>
            </w:r>
            <w:proofErr w:type="spellEnd"/>
            <w:r w:rsidRPr="00C37659">
              <w:rPr>
                <w:rFonts w:ascii="Times New Roman" w:hAnsi="Times New Roman" w:cs="Times New Roman"/>
              </w:rPr>
              <w:t>. и муниципальной собственности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2023,1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1831,2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Дотации бюджетам поселении на поддержку мер по обеспечению сбалансированности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 903,8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Субвенции от других бюджетов бюджетной системы РФ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191,9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153,1</w:t>
            </w:r>
          </w:p>
        </w:tc>
      </w:tr>
      <w:tr w:rsidR="00C37659" w:rsidRPr="00C37659" w:rsidTr="00295CD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полномочии субъектов РФ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38,8</w:t>
            </w:r>
          </w:p>
        </w:tc>
      </w:tr>
    </w:tbl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Специалист 1 категории </w:t>
      </w:r>
      <w:proofErr w:type="gramStart"/>
      <w:r w:rsidRPr="00C37659">
        <w:rPr>
          <w:rFonts w:ascii="Times New Roman" w:hAnsi="Times New Roman" w:cs="Times New Roman"/>
        </w:rPr>
        <w:t>с</w:t>
      </w:r>
      <w:proofErr w:type="gram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выполнением функции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гл</w:t>
      </w:r>
      <w:proofErr w:type="gramStart"/>
      <w:r w:rsidRPr="00C37659">
        <w:rPr>
          <w:rFonts w:ascii="Times New Roman" w:hAnsi="Times New Roman" w:cs="Times New Roman"/>
        </w:rPr>
        <w:t>.б</w:t>
      </w:r>
      <w:proofErr w:type="gramEnd"/>
      <w:r w:rsidRPr="00C37659">
        <w:rPr>
          <w:rFonts w:ascii="Times New Roman" w:hAnsi="Times New Roman" w:cs="Times New Roman"/>
        </w:rPr>
        <w:t xml:space="preserve">ухгалтера                                                                                 </w:t>
      </w:r>
      <w:proofErr w:type="spellStart"/>
      <w:r w:rsidRPr="00C37659">
        <w:rPr>
          <w:rFonts w:ascii="Times New Roman" w:hAnsi="Times New Roman" w:cs="Times New Roman"/>
        </w:rPr>
        <w:t>М.А.Беданокова</w:t>
      </w:r>
      <w:proofErr w:type="spell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Приложение « 3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 к решению Совета </w:t>
      </w:r>
      <w:proofErr w:type="gramStart"/>
      <w:r w:rsidRPr="00C37659">
        <w:rPr>
          <w:rFonts w:ascii="Times New Roman" w:hAnsi="Times New Roman" w:cs="Times New Roman"/>
        </w:rPr>
        <w:t>народных</w:t>
      </w:r>
      <w:proofErr w:type="gram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 депутатов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 сельское поселение»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 от 24 февраля 2016г  № 87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  <w:r w:rsidRPr="00C37659">
        <w:rPr>
          <w:rFonts w:ascii="Times New Roman" w:hAnsi="Times New Roman" w:cs="Times New Roman"/>
        </w:rPr>
        <w:t xml:space="preserve">Перечень    </w:t>
      </w:r>
      <w:proofErr w:type="gramStart"/>
      <w:r w:rsidRPr="00C37659">
        <w:rPr>
          <w:rFonts w:ascii="Times New Roman" w:hAnsi="Times New Roman" w:cs="Times New Roman"/>
        </w:rPr>
        <w:t>администраторов доходов республиканского бюджета органов  муниципальной власти муниципального</w:t>
      </w:r>
      <w:proofErr w:type="gramEnd"/>
      <w:r w:rsidRPr="00C37659">
        <w:rPr>
          <w:rFonts w:ascii="Times New Roman" w:hAnsi="Times New Roman" w:cs="Times New Roman"/>
        </w:rPr>
        <w:t xml:space="preserve"> образования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 сельское поселение»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900"/>
        <w:gridCol w:w="2160"/>
        <w:gridCol w:w="180"/>
        <w:gridCol w:w="4973"/>
      </w:tblGrid>
      <w:tr w:rsidR="00C37659" w:rsidRPr="00C37659" w:rsidTr="00295CDA">
        <w:trPr>
          <w:cantSplit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37659">
              <w:rPr>
                <w:rFonts w:ascii="Times New Roman" w:hAnsi="Times New Roman" w:cs="Times New Roman"/>
              </w:rPr>
              <w:t>Доходы</w:t>
            </w:r>
            <w:proofErr w:type="gramStart"/>
            <w:r w:rsidRPr="00C37659">
              <w:rPr>
                <w:rFonts w:ascii="Times New Roman" w:hAnsi="Times New Roman" w:cs="Times New Roman"/>
              </w:rPr>
              <w:t>,з</w:t>
            </w:r>
            <w:proofErr w:type="gramEnd"/>
            <w:r w:rsidRPr="00C37659">
              <w:rPr>
                <w:rFonts w:ascii="Times New Roman" w:hAnsi="Times New Roman" w:cs="Times New Roman"/>
              </w:rPr>
              <w:t>акрепляемые</w:t>
            </w:r>
            <w:proofErr w:type="spellEnd"/>
            <w:r w:rsidRPr="00C37659">
              <w:rPr>
                <w:rFonts w:ascii="Times New Roman" w:hAnsi="Times New Roman" w:cs="Times New Roman"/>
              </w:rPr>
              <w:t xml:space="preserve"> за администраторами</w:t>
            </w:r>
          </w:p>
        </w:tc>
      </w:tr>
      <w:tr w:rsidR="00C37659" w:rsidRPr="00C37659" w:rsidTr="00295CDA">
        <w:trPr>
          <w:cantSplit/>
          <w:trHeight w:val="6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Администратор доходов</w:t>
            </w:r>
          </w:p>
        </w:tc>
        <w:tc>
          <w:tcPr>
            <w:tcW w:w="7313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Группы подгруппы, статьи, 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Подстатьи, элемента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программы (подпрограммы) кода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экономической классификации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дохода</w:t>
            </w:r>
          </w:p>
        </w:tc>
      </w:tr>
      <w:tr w:rsidR="00C37659" w:rsidRPr="00C37659" w:rsidTr="00295CDA">
        <w:trPr>
          <w:cantSplit/>
          <w:trHeight w:val="690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Администрация муниципального образования «</w:t>
            </w:r>
            <w:proofErr w:type="spellStart"/>
            <w:r w:rsidRPr="00C37659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  <w:r w:rsidRPr="00C37659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</w:tc>
      </w:tr>
      <w:tr w:rsidR="00C37659" w:rsidRPr="00C37659" w:rsidTr="00295CDA">
        <w:trPr>
          <w:trHeight w:val="6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2 02 01001 10  0000 151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Дотации бюджетам поселений на выравнивания уровня бюджетной обеспеченности</w:t>
            </w:r>
            <w:proofErr w:type="gramStart"/>
            <w:r w:rsidRPr="00C3765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C37659" w:rsidRPr="00C37659" w:rsidTr="00295CDA">
        <w:trPr>
          <w:trHeight w:val="6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2 02 01003 10 0000 151 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Дотации бюджетам поселений на поддержку  мер по обеспечению сбалансированности бюджетов</w:t>
            </w:r>
          </w:p>
        </w:tc>
      </w:tr>
      <w:tr w:rsidR="00C37659" w:rsidRPr="00C37659" w:rsidTr="00295CDA">
        <w:trPr>
          <w:trHeight w:val="6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 2 02 03015 10 0000 151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 </w:t>
            </w:r>
          </w:p>
        </w:tc>
      </w:tr>
      <w:tr w:rsidR="00C37659" w:rsidRPr="00C37659" w:rsidTr="00295CDA">
        <w:trPr>
          <w:trHeight w:val="6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Субвенции бюджетам поселении на выполнение полномочии субъектов РФ</w:t>
            </w:r>
          </w:p>
        </w:tc>
      </w:tr>
    </w:tbl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b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Специалист 1 </w:t>
      </w:r>
      <w:proofErr w:type="spellStart"/>
      <w:r w:rsidRPr="00C37659">
        <w:rPr>
          <w:rFonts w:ascii="Times New Roman" w:hAnsi="Times New Roman" w:cs="Times New Roman"/>
        </w:rPr>
        <w:t>катег</w:t>
      </w:r>
      <w:proofErr w:type="spellEnd"/>
      <w:r w:rsidRPr="00C37659">
        <w:rPr>
          <w:rFonts w:ascii="Times New Roman" w:hAnsi="Times New Roman" w:cs="Times New Roman"/>
        </w:rPr>
        <w:t>.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с выполнением функции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гл</w:t>
      </w:r>
      <w:proofErr w:type="gramStart"/>
      <w:r w:rsidRPr="00C37659">
        <w:rPr>
          <w:rFonts w:ascii="Times New Roman" w:hAnsi="Times New Roman" w:cs="Times New Roman"/>
        </w:rPr>
        <w:t>.б</w:t>
      </w:r>
      <w:proofErr w:type="gramEnd"/>
      <w:r w:rsidRPr="00C37659">
        <w:rPr>
          <w:rFonts w:ascii="Times New Roman" w:hAnsi="Times New Roman" w:cs="Times New Roman"/>
        </w:rPr>
        <w:t xml:space="preserve">ухгалтера                                                                       </w:t>
      </w:r>
      <w:proofErr w:type="spellStart"/>
      <w:r w:rsidRPr="00C37659">
        <w:rPr>
          <w:rFonts w:ascii="Times New Roman" w:hAnsi="Times New Roman" w:cs="Times New Roman"/>
        </w:rPr>
        <w:t>М.А.Беданокова</w:t>
      </w:r>
      <w:proofErr w:type="spell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Приложение № 4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к решению Совета  </w:t>
      </w:r>
      <w:proofErr w:type="gramStart"/>
      <w:r w:rsidRPr="00C37659">
        <w:rPr>
          <w:rFonts w:ascii="Times New Roman" w:hAnsi="Times New Roman" w:cs="Times New Roman"/>
        </w:rPr>
        <w:t>народных</w:t>
      </w:r>
      <w:proofErr w:type="gram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депутатов МО 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сельское поселение»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                     от 24 февраля 2016г.  № 87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Распределение  расходов бюджета муниципального образования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сельское поселение» на 2016 год по разделам, подразделам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функциональной классификации расходов бюджетов Российской Федерации                                                                       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4161"/>
        <w:gridCol w:w="1984"/>
        <w:gridCol w:w="1843"/>
        <w:gridCol w:w="2642"/>
      </w:tblGrid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               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37659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765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2965,8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638,0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Функционирование Правительства Российской Федерации</w:t>
            </w:r>
            <w:proofErr w:type="gramStart"/>
            <w:r w:rsidRPr="00C3765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7659">
              <w:rPr>
                <w:rFonts w:ascii="Times New Roman" w:hAnsi="Times New Roman" w:cs="Times New Roman"/>
              </w:rPr>
              <w:t xml:space="preserve">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1928,0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361,0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38,8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153,1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Мобилизационная вневойсковая 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153,1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Защита населения от последствии </w:t>
            </w:r>
            <w:proofErr w:type="gramStart"/>
            <w:r w:rsidRPr="00C37659">
              <w:rPr>
                <w:rFonts w:ascii="Times New Roman" w:hAnsi="Times New Roman" w:cs="Times New Roman"/>
              </w:rPr>
              <w:t>чрезвычайных</w:t>
            </w:r>
            <w:proofErr w:type="gramEnd"/>
            <w:r w:rsidRPr="00C37659">
              <w:rPr>
                <w:rFonts w:ascii="Times New Roman" w:hAnsi="Times New Roman" w:cs="Times New Roman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4,0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832,2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C37659">
              <w:rPr>
                <w:rFonts w:ascii="Times New Roman" w:hAnsi="Times New Roman" w:cs="Times New Roman"/>
              </w:rPr>
              <w:t>о(</w:t>
            </w:r>
            <w:proofErr w:type="gramEnd"/>
            <w:r w:rsidRPr="00C37659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822,2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728,0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10,0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Благоустройство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718,0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Организация работы с молодежью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221,1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Выполнение функций бюджетами учреждениями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221,1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 xml:space="preserve">Пенсионное </w:t>
            </w:r>
            <w:proofErr w:type="spellStart"/>
            <w:r w:rsidRPr="00C37659">
              <w:rPr>
                <w:rFonts w:ascii="Times New Roman" w:hAnsi="Times New Roman" w:cs="Times New Roman"/>
              </w:rPr>
              <w:t>обеспечение</w:t>
            </w:r>
            <w:proofErr w:type="gramStart"/>
            <w:r w:rsidRPr="00C37659">
              <w:rPr>
                <w:rFonts w:ascii="Times New Roman" w:hAnsi="Times New Roman" w:cs="Times New Roman"/>
              </w:rPr>
              <w:t>.Д</w:t>
            </w:r>
            <w:proofErr w:type="gramEnd"/>
            <w:r w:rsidRPr="00C37659">
              <w:rPr>
                <w:rFonts w:ascii="Times New Roman" w:hAnsi="Times New Roman" w:cs="Times New Roman"/>
              </w:rPr>
              <w:t>оплата</w:t>
            </w:r>
            <w:proofErr w:type="spellEnd"/>
            <w:r w:rsidRPr="00C37659">
              <w:rPr>
                <w:rFonts w:ascii="Times New Roman" w:hAnsi="Times New Roman" w:cs="Times New Roman"/>
              </w:rPr>
              <w:t xml:space="preserve"> к пенсии по </w:t>
            </w:r>
            <w:proofErr w:type="spellStart"/>
            <w:r w:rsidRPr="00C37659">
              <w:rPr>
                <w:rFonts w:ascii="Times New Roman" w:hAnsi="Times New Roman" w:cs="Times New Roman"/>
              </w:rPr>
              <w:t>муницип.выслуге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</w:rPr>
              <w:t>27,7</w:t>
            </w:r>
          </w:p>
        </w:tc>
      </w:tr>
      <w:tr w:rsidR="00C37659" w:rsidRPr="00C37659" w:rsidTr="00295CD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</w:rPr>
              <w:t>4941,9</w:t>
            </w:r>
          </w:p>
        </w:tc>
      </w:tr>
    </w:tbl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660542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>«</w:t>
      </w:r>
      <w:proofErr w:type="spellStart"/>
      <w:r w:rsidRPr="00C37659">
        <w:rPr>
          <w:rFonts w:ascii="Times New Roman" w:hAnsi="Times New Roman" w:cs="Times New Roman"/>
        </w:rPr>
        <w:t>Джерокайское</w:t>
      </w:r>
      <w:proofErr w:type="spellEnd"/>
      <w:r w:rsidRPr="00C37659">
        <w:rPr>
          <w:rFonts w:ascii="Times New Roman" w:hAnsi="Times New Roman" w:cs="Times New Roman"/>
        </w:rPr>
        <w:t xml:space="preserve"> сельское поселение»                                            </w:t>
      </w:r>
      <w:proofErr w:type="spellStart"/>
      <w:r w:rsidRPr="00C37659">
        <w:rPr>
          <w:rFonts w:ascii="Times New Roman" w:hAnsi="Times New Roman" w:cs="Times New Roman"/>
        </w:rPr>
        <w:t>К.А.Нагароков</w:t>
      </w:r>
      <w:proofErr w:type="spellEnd"/>
      <w:r w:rsidRPr="00C37659">
        <w:rPr>
          <w:rFonts w:ascii="Times New Roman" w:hAnsi="Times New Roman" w:cs="Times New Roman"/>
        </w:rPr>
        <w:t xml:space="preserve">            </w:t>
      </w:r>
    </w:p>
    <w:p w:rsidR="00660542" w:rsidRDefault="00660542" w:rsidP="00C37659">
      <w:pPr>
        <w:pStyle w:val="ac"/>
        <w:rPr>
          <w:rFonts w:ascii="Times New Roman" w:hAnsi="Times New Roman" w:cs="Times New Roman"/>
        </w:rPr>
      </w:pPr>
    </w:p>
    <w:p w:rsidR="00660542" w:rsidRDefault="00660542" w:rsidP="00C37659">
      <w:pPr>
        <w:pStyle w:val="ac"/>
        <w:rPr>
          <w:rFonts w:ascii="Times New Roman" w:hAnsi="Times New Roman" w:cs="Times New Roman"/>
        </w:rPr>
      </w:pPr>
    </w:p>
    <w:p w:rsidR="00660542" w:rsidRDefault="00660542" w:rsidP="00C37659">
      <w:pPr>
        <w:pStyle w:val="ac"/>
        <w:rPr>
          <w:rFonts w:ascii="Times New Roman" w:hAnsi="Times New Roman" w:cs="Times New Roman"/>
        </w:rPr>
      </w:pPr>
    </w:p>
    <w:p w:rsidR="00660542" w:rsidRDefault="00660542" w:rsidP="00C37659">
      <w:pPr>
        <w:pStyle w:val="ac"/>
        <w:rPr>
          <w:rFonts w:ascii="Times New Roman" w:hAnsi="Times New Roman" w:cs="Times New Roman"/>
        </w:rPr>
      </w:pPr>
    </w:p>
    <w:p w:rsidR="00660542" w:rsidRDefault="00660542" w:rsidP="00C37659">
      <w:pPr>
        <w:pStyle w:val="ac"/>
        <w:rPr>
          <w:rFonts w:ascii="Times New Roman" w:hAnsi="Times New Roman" w:cs="Times New Roman"/>
        </w:rPr>
      </w:pPr>
    </w:p>
    <w:p w:rsidR="00660542" w:rsidRDefault="00660542" w:rsidP="00C37659">
      <w:pPr>
        <w:pStyle w:val="ac"/>
        <w:rPr>
          <w:rFonts w:ascii="Times New Roman" w:hAnsi="Times New Roman" w:cs="Times New Roman"/>
        </w:rPr>
      </w:pPr>
    </w:p>
    <w:p w:rsidR="00660542" w:rsidRDefault="00660542" w:rsidP="00C37659">
      <w:pPr>
        <w:pStyle w:val="ac"/>
        <w:rPr>
          <w:rFonts w:ascii="Times New Roman" w:hAnsi="Times New Roman" w:cs="Times New Roman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  <w:r w:rsidRPr="00C3765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Приложение № 5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к решению Совета </w:t>
      </w:r>
      <w:proofErr w:type="gramStart"/>
      <w:r w:rsidRPr="00C37659">
        <w:rPr>
          <w:rFonts w:ascii="Times New Roman" w:hAnsi="Times New Roman" w:cs="Times New Roman"/>
          <w:sz w:val="18"/>
          <w:szCs w:val="18"/>
        </w:rPr>
        <w:t>народных</w:t>
      </w:r>
      <w:proofErr w:type="gramEnd"/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депутатов МО</w:t>
      </w:r>
      <w:proofErr w:type="gramStart"/>
      <w:r w:rsidRPr="00C37659">
        <w:rPr>
          <w:rFonts w:ascii="Times New Roman" w:hAnsi="Times New Roman" w:cs="Times New Roman"/>
          <w:sz w:val="18"/>
          <w:szCs w:val="18"/>
        </w:rPr>
        <w:t>»</w:t>
      </w:r>
      <w:proofErr w:type="spellStart"/>
      <w:r w:rsidRPr="00C37659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C37659">
        <w:rPr>
          <w:rFonts w:ascii="Times New Roman" w:hAnsi="Times New Roman" w:cs="Times New Roman"/>
          <w:sz w:val="18"/>
          <w:szCs w:val="18"/>
        </w:rPr>
        <w:t>жерокайское</w:t>
      </w:r>
      <w:proofErr w:type="spellEnd"/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сельское поселение»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от 24 февраля  2016 г. №  87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660542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>Распределение  ассигнований  из бюджета  муниципального образования</w:t>
      </w:r>
    </w:p>
    <w:p w:rsidR="00C37659" w:rsidRPr="00C37659" w:rsidRDefault="00C37659" w:rsidP="00660542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C37659">
        <w:rPr>
          <w:rFonts w:ascii="Times New Roman" w:hAnsi="Times New Roman" w:cs="Times New Roman"/>
          <w:sz w:val="18"/>
          <w:szCs w:val="18"/>
        </w:rPr>
        <w:t>Джерокайское</w:t>
      </w:r>
      <w:proofErr w:type="spellEnd"/>
      <w:r w:rsidRPr="00C37659">
        <w:rPr>
          <w:rFonts w:ascii="Times New Roman" w:hAnsi="Times New Roman" w:cs="Times New Roman"/>
          <w:sz w:val="18"/>
          <w:szCs w:val="18"/>
        </w:rPr>
        <w:t xml:space="preserve"> сельское  поселение» на  2016 год по разделам и подразделам, целевым  статьям и видам </w:t>
      </w:r>
      <w:proofErr w:type="gramStart"/>
      <w:r w:rsidRPr="00C37659">
        <w:rPr>
          <w:rFonts w:ascii="Times New Roman" w:hAnsi="Times New Roman" w:cs="Times New Roman"/>
          <w:sz w:val="18"/>
          <w:szCs w:val="18"/>
        </w:rPr>
        <w:t>расходов  функциональной  классификации расходов  бюджетов  Российской  Федерации</w:t>
      </w:r>
      <w:proofErr w:type="gramEnd"/>
      <w:r w:rsidRPr="00C37659">
        <w:rPr>
          <w:rFonts w:ascii="Times New Roman" w:hAnsi="Times New Roman" w:cs="Times New Roman"/>
          <w:sz w:val="18"/>
          <w:szCs w:val="18"/>
        </w:rPr>
        <w:t>.</w:t>
      </w:r>
    </w:p>
    <w:p w:rsidR="00C37659" w:rsidRPr="00C37659" w:rsidRDefault="00C37659" w:rsidP="00660542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484"/>
        <w:gridCol w:w="630"/>
        <w:gridCol w:w="1311"/>
        <w:gridCol w:w="1116"/>
        <w:gridCol w:w="1149"/>
      </w:tblGrid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Целевая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   год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Общегосударственные  вопросы    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2965,8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638,0,0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 установленных функций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6Д1 00 0010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Глава исполнительной власти и местного самоуправления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6Д1 00 0010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  местных администрации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1928,0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 в сфере установленных  функций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6Д6 00 0340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1928,0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Центральный  аппарат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6Д6 00 0340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121,242,244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1928,0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399,8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0101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6101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0102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</w:t>
            </w:r>
            <w:proofErr w:type="spell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антинаркомании</w:t>
            </w:r>
            <w:proofErr w:type="spell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и коррупции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0100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Профилактика  антитеррора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6103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153,1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5118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121,244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от последствии </w:t>
            </w:r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чрезвычайных</w:t>
            </w:r>
            <w:proofErr w:type="gram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6Д7 00 0010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Подготовка населения и организаций к действиям в чрезвычайной ситуации в мирное  время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6Д7 00 0011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832,2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0091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0101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728,0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правил </w:t>
            </w:r>
            <w:proofErr w:type="spell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благоустр</w:t>
            </w:r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ерритории</w:t>
            </w:r>
            <w:proofErr w:type="spellEnd"/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1600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1000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сельских поселений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1000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1100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</w:t>
            </w:r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proofErr w:type="gram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а/дорог и сооружении на них в границах поселений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1200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1300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1400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1500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678,0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6Д8 00 2100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121,242,244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221,1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молодежью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6Д8 00 0120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Пенсионное обеспечение</w:t>
            </w:r>
            <w:proofErr w:type="gramStart"/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Доплата к пенсии по </w:t>
            </w:r>
            <w:proofErr w:type="spellStart"/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муниц.выслуге</w:t>
            </w:r>
            <w:proofErr w:type="spellEnd"/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6Д1 00 0100 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</w:tr>
      <w:tr w:rsidR="00C37659" w:rsidRPr="00C37659" w:rsidTr="00295CD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Всего  расходов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4941,9</w:t>
            </w:r>
          </w:p>
        </w:tc>
      </w:tr>
    </w:tbl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Глав муниципального образования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C37659">
        <w:rPr>
          <w:rFonts w:ascii="Times New Roman" w:hAnsi="Times New Roman" w:cs="Times New Roman"/>
          <w:sz w:val="18"/>
          <w:szCs w:val="18"/>
        </w:rPr>
        <w:t>Джерокайское</w:t>
      </w:r>
      <w:proofErr w:type="spellEnd"/>
      <w:r w:rsidRPr="00C37659">
        <w:rPr>
          <w:rFonts w:ascii="Times New Roman" w:hAnsi="Times New Roman" w:cs="Times New Roman"/>
          <w:sz w:val="18"/>
          <w:szCs w:val="18"/>
        </w:rPr>
        <w:t xml:space="preserve"> сельское поселение»                                                             </w:t>
      </w:r>
      <w:proofErr w:type="spellStart"/>
      <w:r w:rsidRPr="00C37659">
        <w:rPr>
          <w:rFonts w:ascii="Times New Roman" w:hAnsi="Times New Roman" w:cs="Times New Roman"/>
          <w:sz w:val="18"/>
          <w:szCs w:val="18"/>
        </w:rPr>
        <w:t>К.А.Нагароков</w:t>
      </w:r>
      <w:proofErr w:type="spellEnd"/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660542">
      <w:pPr>
        <w:pStyle w:val="ac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66054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C37659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к решению Совета </w:t>
      </w:r>
      <w:proofErr w:type="gramStart"/>
      <w:r w:rsidRPr="00C37659">
        <w:rPr>
          <w:rFonts w:ascii="Times New Roman" w:hAnsi="Times New Roman" w:cs="Times New Roman"/>
          <w:sz w:val="18"/>
          <w:szCs w:val="18"/>
        </w:rPr>
        <w:t>народных</w:t>
      </w:r>
      <w:proofErr w:type="gramEnd"/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депутатов МО «</w:t>
      </w:r>
      <w:proofErr w:type="spellStart"/>
      <w:r w:rsidRPr="00C37659">
        <w:rPr>
          <w:rFonts w:ascii="Times New Roman" w:hAnsi="Times New Roman" w:cs="Times New Roman"/>
          <w:sz w:val="18"/>
          <w:szCs w:val="18"/>
        </w:rPr>
        <w:t>Джерокайское</w:t>
      </w:r>
      <w:proofErr w:type="spellEnd"/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сельское поселение»</w:t>
      </w:r>
    </w:p>
    <w:p w:rsidR="00C37659" w:rsidRPr="00C37659" w:rsidRDefault="00C37659" w:rsidP="0066054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от  24 февраля  2016  г.  № 87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Ведомственная  структура  расходов бюджета муниципального</w:t>
      </w:r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  <w:r w:rsidRPr="00C37659">
        <w:rPr>
          <w:rFonts w:ascii="Times New Roman" w:hAnsi="Times New Roman" w:cs="Times New Roman"/>
          <w:sz w:val="18"/>
          <w:szCs w:val="18"/>
        </w:rPr>
        <w:t xml:space="preserve">                    образования «</w:t>
      </w:r>
      <w:proofErr w:type="spellStart"/>
      <w:r w:rsidRPr="00C37659">
        <w:rPr>
          <w:rFonts w:ascii="Times New Roman" w:hAnsi="Times New Roman" w:cs="Times New Roman"/>
          <w:sz w:val="18"/>
          <w:szCs w:val="18"/>
        </w:rPr>
        <w:t>Джерокайское</w:t>
      </w:r>
      <w:proofErr w:type="spellEnd"/>
      <w:r w:rsidRPr="00C37659">
        <w:rPr>
          <w:rFonts w:ascii="Times New Roman" w:hAnsi="Times New Roman" w:cs="Times New Roman"/>
          <w:sz w:val="18"/>
          <w:szCs w:val="18"/>
        </w:rPr>
        <w:t xml:space="preserve"> сельское поселение» на 2016 год.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777"/>
        <w:gridCol w:w="519"/>
        <w:gridCol w:w="585"/>
        <w:gridCol w:w="1539"/>
        <w:gridCol w:w="945"/>
        <w:gridCol w:w="1086"/>
      </w:tblGrid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Ведомс</w:t>
            </w:r>
            <w:proofErr w:type="spellEnd"/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Джерокайское</w:t>
            </w:r>
            <w:proofErr w:type="spellEnd"/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2965,8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6Д1 00 0010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1928,0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6Д6 00 0340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1928,0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6Д6 00 0340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121,242,244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1928,0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399,8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0101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6101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0102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</w:t>
            </w:r>
            <w:proofErr w:type="spell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антинаркомании</w:t>
            </w:r>
            <w:proofErr w:type="spell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и коррупции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0100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Профилактика антитеррора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6103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153,1</w:t>
            </w:r>
          </w:p>
        </w:tc>
      </w:tr>
      <w:tr w:rsidR="00C37659" w:rsidRPr="00C37659" w:rsidTr="00295CDA">
        <w:trPr>
          <w:trHeight w:val="42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5118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121,244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6Д0 00 5118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121,244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от последствии </w:t>
            </w:r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чрезвычайных</w:t>
            </w:r>
            <w:proofErr w:type="gram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6Д7 00 0011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6Д7 00 0010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832,2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0091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0101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728,0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правил </w:t>
            </w:r>
            <w:proofErr w:type="spell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благоуст</w:t>
            </w:r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ерритории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1600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1000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городских</w:t>
            </w:r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1000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1100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</w:t>
            </w:r>
            <w:proofErr w:type="gramStart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proofErr w:type="gramEnd"/>
            <w:r w:rsidRPr="00C37659">
              <w:rPr>
                <w:rFonts w:ascii="Times New Roman" w:hAnsi="Times New Roman" w:cs="Times New Roman"/>
                <w:sz w:val="18"/>
                <w:szCs w:val="18"/>
              </w:rPr>
              <w:t xml:space="preserve"> а/дорог и сооружении на них в границах поселении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1200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1300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1400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6Д8 00 1500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678,0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6Д8 00 2100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121,242,244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221,1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молодежью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6Д8 00 0120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Пенсионное обеспечение. Доплата к пенсии по </w:t>
            </w:r>
            <w:proofErr w:type="spellStart"/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муниц</w:t>
            </w:r>
            <w:proofErr w:type="spellEnd"/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. выслуге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778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6Д1 00 0100 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313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</w:tr>
      <w:tr w:rsidR="00C37659" w:rsidRPr="00C37659" w:rsidTr="00295CDA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59" w:rsidRPr="00C37659" w:rsidRDefault="00C37659" w:rsidP="00C37659">
            <w:pPr>
              <w:pStyle w:val="ac"/>
              <w:rPr>
                <w:rFonts w:ascii="Times New Roman" w:hAnsi="Times New Roman" w:cs="Times New Roman"/>
              </w:rPr>
            </w:pPr>
            <w:r w:rsidRPr="00C37659">
              <w:rPr>
                <w:rFonts w:ascii="Times New Roman" w:hAnsi="Times New Roman" w:cs="Times New Roman"/>
                <w:sz w:val="18"/>
                <w:szCs w:val="18"/>
              </w:rPr>
              <w:t>4941,9</w:t>
            </w:r>
          </w:p>
        </w:tc>
      </w:tr>
    </w:tbl>
    <w:p w:rsidR="00C37659" w:rsidRPr="00C37659" w:rsidRDefault="00660542" w:rsidP="00C37659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C37659" w:rsidRPr="00C37659">
        <w:rPr>
          <w:rFonts w:ascii="Times New Roman" w:hAnsi="Times New Roman" w:cs="Times New Roman"/>
          <w:sz w:val="18"/>
          <w:szCs w:val="18"/>
        </w:rPr>
        <w:t>лава муниципального образования «</w:t>
      </w:r>
      <w:proofErr w:type="spellStart"/>
      <w:r w:rsidR="00C37659" w:rsidRPr="00C37659">
        <w:rPr>
          <w:rFonts w:ascii="Times New Roman" w:hAnsi="Times New Roman" w:cs="Times New Roman"/>
          <w:sz w:val="18"/>
          <w:szCs w:val="18"/>
        </w:rPr>
        <w:t>Джерокайское</w:t>
      </w:r>
      <w:proofErr w:type="spellEnd"/>
      <w:r w:rsidR="00C37659" w:rsidRPr="00C37659">
        <w:rPr>
          <w:rFonts w:ascii="Times New Roman" w:hAnsi="Times New Roman" w:cs="Times New Roman"/>
          <w:sz w:val="18"/>
          <w:szCs w:val="18"/>
        </w:rPr>
        <w:t xml:space="preserve"> сельское поселение»                                                             </w:t>
      </w:r>
      <w:proofErr w:type="spellStart"/>
      <w:r w:rsidR="00C37659" w:rsidRPr="00C37659">
        <w:rPr>
          <w:rFonts w:ascii="Times New Roman" w:hAnsi="Times New Roman" w:cs="Times New Roman"/>
          <w:sz w:val="18"/>
          <w:szCs w:val="18"/>
        </w:rPr>
        <w:t>К.А.Нагароков</w:t>
      </w:r>
      <w:proofErr w:type="spellEnd"/>
    </w:p>
    <w:p w:rsidR="00C37659" w:rsidRPr="00C37659" w:rsidRDefault="00C37659" w:rsidP="00C37659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C37659" w:rsidRPr="00C37659" w:rsidRDefault="00C37659" w:rsidP="00C37659">
      <w:pPr>
        <w:pStyle w:val="ac"/>
        <w:rPr>
          <w:rFonts w:ascii="Times New Roman" w:hAnsi="Times New Roman" w:cs="Times New Roman"/>
        </w:rPr>
      </w:pPr>
    </w:p>
    <w:sectPr w:rsidR="00C37659" w:rsidRPr="00C37659" w:rsidSect="001738B3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659"/>
    <w:rsid w:val="001738B3"/>
    <w:rsid w:val="00660542"/>
    <w:rsid w:val="00C3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B3"/>
  </w:style>
  <w:style w:type="paragraph" w:styleId="1">
    <w:name w:val="heading 1"/>
    <w:basedOn w:val="a"/>
    <w:next w:val="a"/>
    <w:link w:val="10"/>
    <w:qFormat/>
    <w:rsid w:val="00C37659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37659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37659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37659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37659"/>
    <w:pPr>
      <w:keepNext/>
      <w:tabs>
        <w:tab w:val="num" w:pos="1008"/>
      </w:tabs>
      <w:suppressAutoHyphens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65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3765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3765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3765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37659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WW8Num1z0">
    <w:name w:val="WW8Num1z0"/>
    <w:rsid w:val="00C37659"/>
    <w:rPr>
      <w:rFonts w:hint="default"/>
    </w:rPr>
  </w:style>
  <w:style w:type="character" w:customStyle="1" w:styleId="WW8Num1z1">
    <w:name w:val="WW8Num1z1"/>
    <w:rsid w:val="00C37659"/>
  </w:style>
  <w:style w:type="character" w:customStyle="1" w:styleId="WW8Num1z2">
    <w:name w:val="WW8Num1z2"/>
    <w:rsid w:val="00C37659"/>
  </w:style>
  <w:style w:type="character" w:customStyle="1" w:styleId="WW8Num1z3">
    <w:name w:val="WW8Num1z3"/>
    <w:rsid w:val="00C37659"/>
  </w:style>
  <w:style w:type="character" w:customStyle="1" w:styleId="WW8Num1z4">
    <w:name w:val="WW8Num1z4"/>
    <w:rsid w:val="00C37659"/>
  </w:style>
  <w:style w:type="character" w:customStyle="1" w:styleId="WW8Num1z5">
    <w:name w:val="WW8Num1z5"/>
    <w:rsid w:val="00C37659"/>
  </w:style>
  <w:style w:type="character" w:customStyle="1" w:styleId="WW8Num1z6">
    <w:name w:val="WW8Num1z6"/>
    <w:rsid w:val="00C37659"/>
  </w:style>
  <w:style w:type="character" w:customStyle="1" w:styleId="WW8Num1z7">
    <w:name w:val="WW8Num1z7"/>
    <w:rsid w:val="00C37659"/>
  </w:style>
  <w:style w:type="character" w:customStyle="1" w:styleId="WW8Num1z8">
    <w:name w:val="WW8Num1z8"/>
    <w:rsid w:val="00C37659"/>
  </w:style>
  <w:style w:type="character" w:customStyle="1" w:styleId="WW8Num2z0">
    <w:name w:val="WW8Num2z0"/>
    <w:rsid w:val="00C37659"/>
    <w:rPr>
      <w:rFonts w:hint="default"/>
    </w:rPr>
  </w:style>
  <w:style w:type="character" w:customStyle="1" w:styleId="WW8Num2z2">
    <w:name w:val="WW8Num2z2"/>
    <w:rsid w:val="00C37659"/>
  </w:style>
  <w:style w:type="character" w:customStyle="1" w:styleId="WW8Num2z3">
    <w:name w:val="WW8Num2z3"/>
    <w:rsid w:val="00C37659"/>
  </w:style>
  <w:style w:type="character" w:customStyle="1" w:styleId="WW8Num2z4">
    <w:name w:val="WW8Num2z4"/>
    <w:rsid w:val="00C37659"/>
  </w:style>
  <w:style w:type="character" w:customStyle="1" w:styleId="WW8Num2z5">
    <w:name w:val="WW8Num2z5"/>
    <w:rsid w:val="00C37659"/>
  </w:style>
  <w:style w:type="character" w:customStyle="1" w:styleId="WW8Num2z6">
    <w:name w:val="WW8Num2z6"/>
    <w:rsid w:val="00C37659"/>
  </w:style>
  <w:style w:type="character" w:customStyle="1" w:styleId="WW8Num2z7">
    <w:name w:val="WW8Num2z7"/>
    <w:rsid w:val="00C37659"/>
  </w:style>
  <w:style w:type="character" w:customStyle="1" w:styleId="WW8Num2z8">
    <w:name w:val="WW8Num2z8"/>
    <w:rsid w:val="00C37659"/>
  </w:style>
  <w:style w:type="character" w:customStyle="1" w:styleId="WW8Num3z0">
    <w:name w:val="WW8Num3z0"/>
    <w:rsid w:val="00C37659"/>
  </w:style>
  <w:style w:type="character" w:customStyle="1" w:styleId="WW8Num3z1">
    <w:name w:val="WW8Num3z1"/>
    <w:rsid w:val="00C37659"/>
  </w:style>
  <w:style w:type="character" w:customStyle="1" w:styleId="WW8Num3z2">
    <w:name w:val="WW8Num3z2"/>
    <w:rsid w:val="00C37659"/>
  </w:style>
  <w:style w:type="character" w:customStyle="1" w:styleId="WW8Num3z3">
    <w:name w:val="WW8Num3z3"/>
    <w:rsid w:val="00C37659"/>
  </w:style>
  <w:style w:type="character" w:customStyle="1" w:styleId="WW8Num3z4">
    <w:name w:val="WW8Num3z4"/>
    <w:rsid w:val="00C37659"/>
  </w:style>
  <w:style w:type="character" w:customStyle="1" w:styleId="WW8Num3z5">
    <w:name w:val="WW8Num3z5"/>
    <w:rsid w:val="00C37659"/>
  </w:style>
  <w:style w:type="character" w:customStyle="1" w:styleId="WW8Num3z6">
    <w:name w:val="WW8Num3z6"/>
    <w:rsid w:val="00C37659"/>
  </w:style>
  <w:style w:type="character" w:customStyle="1" w:styleId="WW8Num3z7">
    <w:name w:val="WW8Num3z7"/>
    <w:rsid w:val="00C37659"/>
  </w:style>
  <w:style w:type="character" w:customStyle="1" w:styleId="WW8Num3z8">
    <w:name w:val="WW8Num3z8"/>
    <w:rsid w:val="00C37659"/>
  </w:style>
  <w:style w:type="character" w:customStyle="1" w:styleId="WW8Num4z0">
    <w:name w:val="WW8Num4z0"/>
    <w:rsid w:val="00C37659"/>
    <w:rPr>
      <w:rFonts w:hint="default"/>
    </w:rPr>
  </w:style>
  <w:style w:type="character" w:customStyle="1" w:styleId="WW8Num4z1">
    <w:name w:val="WW8Num4z1"/>
    <w:rsid w:val="00C37659"/>
  </w:style>
  <w:style w:type="character" w:customStyle="1" w:styleId="WW8Num4z2">
    <w:name w:val="WW8Num4z2"/>
    <w:rsid w:val="00C37659"/>
  </w:style>
  <w:style w:type="character" w:customStyle="1" w:styleId="WW8Num4z3">
    <w:name w:val="WW8Num4z3"/>
    <w:rsid w:val="00C37659"/>
  </w:style>
  <w:style w:type="character" w:customStyle="1" w:styleId="WW8Num4z4">
    <w:name w:val="WW8Num4z4"/>
    <w:rsid w:val="00C37659"/>
  </w:style>
  <w:style w:type="character" w:customStyle="1" w:styleId="WW8Num4z5">
    <w:name w:val="WW8Num4z5"/>
    <w:rsid w:val="00C37659"/>
  </w:style>
  <w:style w:type="character" w:customStyle="1" w:styleId="WW8Num4z6">
    <w:name w:val="WW8Num4z6"/>
    <w:rsid w:val="00C37659"/>
  </w:style>
  <w:style w:type="character" w:customStyle="1" w:styleId="WW8Num4z7">
    <w:name w:val="WW8Num4z7"/>
    <w:rsid w:val="00C37659"/>
  </w:style>
  <w:style w:type="character" w:customStyle="1" w:styleId="WW8Num4z8">
    <w:name w:val="WW8Num4z8"/>
    <w:rsid w:val="00C37659"/>
  </w:style>
  <w:style w:type="character" w:customStyle="1" w:styleId="WW8Num5z0">
    <w:name w:val="WW8Num5z0"/>
    <w:rsid w:val="00C37659"/>
    <w:rPr>
      <w:rFonts w:hint="default"/>
      <w:sz w:val="24"/>
      <w:szCs w:val="24"/>
    </w:rPr>
  </w:style>
  <w:style w:type="character" w:customStyle="1" w:styleId="WW8Num5z1">
    <w:name w:val="WW8Num5z1"/>
    <w:rsid w:val="00C37659"/>
  </w:style>
  <w:style w:type="character" w:customStyle="1" w:styleId="WW8Num5z2">
    <w:name w:val="WW8Num5z2"/>
    <w:rsid w:val="00C37659"/>
  </w:style>
  <w:style w:type="character" w:customStyle="1" w:styleId="WW8Num5z3">
    <w:name w:val="WW8Num5z3"/>
    <w:rsid w:val="00C37659"/>
  </w:style>
  <w:style w:type="character" w:customStyle="1" w:styleId="WW8Num5z4">
    <w:name w:val="WW8Num5z4"/>
    <w:rsid w:val="00C37659"/>
  </w:style>
  <w:style w:type="character" w:customStyle="1" w:styleId="WW8Num5z5">
    <w:name w:val="WW8Num5z5"/>
    <w:rsid w:val="00C37659"/>
  </w:style>
  <w:style w:type="character" w:customStyle="1" w:styleId="WW8Num5z6">
    <w:name w:val="WW8Num5z6"/>
    <w:rsid w:val="00C37659"/>
  </w:style>
  <w:style w:type="character" w:customStyle="1" w:styleId="WW8Num5z7">
    <w:name w:val="WW8Num5z7"/>
    <w:rsid w:val="00C37659"/>
  </w:style>
  <w:style w:type="character" w:customStyle="1" w:styleId="WW8Num5z8">
    <w:name w:val="WW8Num5z8"/>
    <w:rsid w:val="00C37659"/>
  </w:style>
  <w:style w:type="character" w:customStyle="1" w:styleId="11">
    <w:name w:val="Основной шрифт абзаца1"/>
    <w:rsid w:val="00C37659"/>
  </w:style>
  <w:style w:type="paragraph" w:customStyle="1" w:styleId="a3">
    <w:name w:val="Заголовок"/>
    <w:basedOn w:val="a"/>
    <w:next w:val="a4"/>
    <w:rsid w:val="00C3765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C376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3765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6">
    <w:name w:val="List"/>
    <w:basedOn w:val="a4"/>
    <w:rsid w:val="00C37659"/>
    <w:rPr>
      <w:rFonts w:cs="Mangal"/>
    </w:rPr>
  </w:style>
  <w:style w:type="paragraph" w:styleId="a7">
    <w:name w:val="caption"/>
    <w:basedOn w:val="a"/>
    <w:qFormat/>
    <w:rsid w:val="00C376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C376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sPlusNormal">
    <w:name w:val="ConsPlusNormal"/>
    <w:rsid w:val="00C3765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rsid w:val="00C3765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rsid w:val="00C3765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Содержимое таблицы"/>
    <w:basedOn w:val="a"/>
    <w:rsid w:val="00C376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b">
    <w:name w:val="Заголовок таблицы"/>
    <w:basedOn w:val="aa"/>
    <w:rsid w:val="00C37659"/>
    <w:pPr>
      <w:jc w:val="center"/>
    </w:pPr>
    <w:rPr>
      <w:b/>
      <w:bCs/>
    </w:rPr>
  </w:style>
  <w:style w:type="paragraph" w:styleId="ac">
    <w:name w:val="No Spacing"/>
    <w:uiPriority w:val="1"/>
    <w:qFormat/>
    <w:rsid w:val="00C37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2489</Words>
  <Characters>14192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2016-03-22T07:36:00Z</dcterms:created>
  <dcterms:modified xsi:type="dcterms:W3CDTF">2016-03-22T07:45:00Z</dcterms:modified>
</cp:coreProperties>
</file>